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F87" w:rsidRPr="009C3869" w:rsidRDefault="003E1627" w:rsidP="003E1627">
      <w:pPr>
        <w:rPr>
          <w:b/>
          <w:sz w:val="44"/>
        </w:rPr>
      </w:pPr>
      <w:r w:rsidRPr="003E1627">
        <w:rPr>
          <w:b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-219710</wp:posOffset>
                </wp:positionV>
                <wp:extent cx="5391150" cy="838835"/>
                <wp:effectExtent l="0" t="0" r="19050" b="184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627" w:rsidRDefault="003E1627" w:rsidP="003E162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4"/>
                                <w:u w:val="single"/>
                              </w:rPr>
                              <w:t>PLANNING DES ENTRAINEMENTS 2017</w:t>
                            </w:r>
                            <w:r w:rsidRPr="00F66A23">
                              <w:rPr>
                                <w:b/>
                                <w:sz w:val="44"/>
                                <w:u w:val="single"/>
                              </w:rPr>
                              <w:t>-201</w:t>
                            </w:r>
                            <w:r>
                              <w:rPr>
                                <w:b/>
                                <w:sz w:val="44"/>
                                <w:u w:val="single"/>
                              </w:rPr>
                              <w:t>8</w:t>
                            </w:r>
                          </w:p>
                          <w:p w:rsidR="003E1627" w:rsidRPr="003E1627" w:rsidRDefault="009C3869" w:rsidP="003E1627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VACANCES DE TOUSSAINT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9.25pt;margin-top:-17.3pt;width:424.5pt;height:66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">
                <v:textbox>
                  <w:txbxContent>
                    <w:p w:rsidR="003E1627" w:rsidRDefault="003E1627" w:rsidP="003E1627">
                      <w:pPr>
                        <w:spacing w:line="240" w:lineRule="auto"/>
                        <w:jc w:val="center"/>
                        <w:rPr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b/>
                          <w:sz w:val="44"/>
                          <w:u w:val="single"/>
                        </w:rPr>
                        <w:t>PLANNING DES ENTRAINEMENTS 2017</w:t>
                      </w:r>
                      <w:r w:rsidRPr="00F66A23">
                        <w:rPr>
                          <w:b/>
                          <w:sz w:val="44"/>
                          <w:u w:val="single"/>
                        </w:rPr>
                        <w:t>-201</w:t>
                      </w:r>
                      <w:r>
                        <w:rPr>
                          <w:b/>
                          <w:sz w:val="44"/>
                          <w:u w:val="single"/>
                        </w:rPr>
                        <w:t>8</w:t>
                      </w:r>
                    </w:p>
                    <w:p w:rsidR="003E1627" w:rsidRPr="003E1627" w:rsidRDefault="009C3869" w:rsidP="003E1627">
                      <w:pPr>
                        <w:spacing w:line="240" w:lineRule="auto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VACANCES DE TOUSSAINT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66AA">
        <w:rPr>
          <w:noProof/>
          <w:lang w:eastAsia="fr-FR"/>
        </w:rPr>
        <w:drawing>
          <wp:inline distT="0" distB="0" distL="0" distR="0" wp14:anchorId="3F6A1F7D" wp14:editId="6546DA1F">
            <wp:extent cx="4010025" cy="620155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192" cy="62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627">
        <w:rPr>
          <w:b/>
          <w:sz w:val="4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3656"/>
        <w:gridCol w:w="3402"/>
        <w:gridCol w:w="4820"/>
      </w:tblGrid>
      <w:tr w:rsidR="003E1627" w:rsidTr="00A32D25">
        <w:tc>
          <w:tcPr>
            <w:tcW w:w="1696" w:type="dxa"/>
          </w:tcPr>
          <w:p w:rsidR="003547E7" w:rsidRDefault="003547E7" w:rsidP="00EF28ED">
            <w:pPr>
              <w:spacing w:line="360" w:lineRule="auto"/>
            </w:pPr>
            <w:r>
              <w:t>Lundi</w:t>
            </w:r>
          </w:p>
        </w:tc>
        <w:tc>
          <w:tcPr>
            <w:tcW w:w="1560" w:type="dxa"/>
          </w:tcPr>
          <w:p w:rsidR="003547E7" w:rsidRDefault="003547E7" w:rsidP="003F7146">
            <w:pPr>
              <w:spacing w:line="360" w:lineRule="auto"/>
            </w:pPr>
            <w:r>
              <w:t>20h</w:t>
            </w:r>
            <w:r w:rsidR="003F7146">
              <w:t>45</w:t>
            </w:r>
            <w:r>
              <w:t>-22h</w:t>
            </w:r>
          </w:p>
        </w:tc>
        <w:tc>
          <w:tcPr>
            <w:tcW w:w="3656" w:type="dxa"/>
          </w:tcPr>
          <w:p w:rsidR="003547E7" w:rsidRDefault="003F7146" w:rsidP="00F70592">
            <w:pPr>
              <w:spacing w:line="360" w:lineRule="auto"/>
            </w:pPr>
            <w:r>
              <w:rPr>
                <w:color w:val="FF0000"/>
              </w:rPr>
              <w:t>Natation</w:t>
            </w:r>
          </w:p>
        </w:tc>
        <w:tc>
          <w:tcPr>
            <w:tcW w:w="3402" w:type="dxa"/>
          </w:tcPr>
          <w:p w:rsidR="003547E7" w:rsidRDefault="00F70592" w:rsidP="00EF28ED">
            <w:pPr>
              <w:spacing w:line="360" w:lineRule="auto"/>
            </w:pPr>
            <w:r>
              <w:t>A</w:t>
            </w:r>
            <w:r w:rsidR="00F66A23">
              <w:t>dultes</w:t>
            </w:r>
            <w:r w:rsidR="00231EA2">
              <w:t xml:space="preserve"> compétition </w:t>
            </w:r>
          </w:p>
          <w:p w:rsidR="00231EA2" w:rsidRPr="003F7146" w:rsidRDefault="00F70592" w:rsidP="00EF28ED">
            <w:pPr>
              <w:spacing w:line="360" w:lineRule="auto"/>
              <w:rPr>
                <w:color w:val="FF0000"/>
              </w:rPr>
            </w:pPr>
            <w:r>
              <w:t>Adultes débutants</w:t>
            </w:r>
          </w:p>
        </w:tc>
        <w:tc>
          <w:tcPr>
            <w:tcW w:w="4820" w:type="dxa"/>
          </w:tcPr>
          <w:p w:rsidR="003547E7" w:rsidRDefault="003F7146" w:rsidP="003F7146">
            <w:pPr>
              <w:spacing w:line="360" w:lineRule="auto"/>
            </w:pPr>
            <w:r>
              <w:t>Piscine– Montchanin</w:t>
            </w:r>
            <w:r w:rsidR="00EE7DFD">
              <w:t xml:space="preserve"> - </w:t>
            </w:r>
            <w:r w:rsidR="00EE7DFD" w:rsidRPr="00806E4F">
              <w:rPr>
                <w:color w:val="FF0000"/>
              </w:rPr>
              <w:t>Vincent</w:t>
            </w:r>
          </w:p>
        </w:tc>
      </w:tr>
      <w:tr w:rsidR="003E1627" w:rsidTr="00A32D25">
        <w:tc>
          <w:tcPr>
            <w:tcW w:w="1696" w:type="dxa"/>
          </w:tcPr>
          <w:p w:rsidR="00806E4F" w:rsidRDefault="00806E4F" w:rsidP="00EF28ED">
            <w:pPr>
              <w:spacing w:line="360" w:lineRule="auto"/>
            </w:pPr>
            <w:r>
              <w:t>Mardi</w:t>
            </w:r>
          </w:p>
        </w:tc>
        <w:tc>
          <w:tcPr>
            <w:tcW w:w="1560" w:type="dxa"/>
          </w:tcPr>
          <w:p w:rsidR="00806E4F" w:rsidRDefault="00806E4F" w:rsidP="00EF28ED">
            <w:pPr>
              <w:spacing w:line="360" w:lineRule="auto"/>
            </w:pPr>
            <w:r>
              <w:t>12h-13h15</w:t>
            </w:r>
          </w:p>
        </w:tc>
        <w:tc>
          <w:tcPr>
            <w:tcW w:w="3656" w:type="dxa"/>
          </w:tcPr>
          <w:p w:rsidR="00806E4F" w:rsidRDefault="00806E4F" w:rsidP="00EF28ED">
            <w:pPr>
              <w:spacing w:line="360" w:lineRule="auto"/>
            </w:pPr>
            <w:r w:rsidRPr="00806E4F">
              <w:rPr>
                <w:color w:val="00B050"/>
              </w:rPr>
              <w:t>Rendez-vous course à pied</w:t>
            </w:r>
          </w:p>
        </w:tc>
        <w:tc>
          <w:tcPr>
            <w:tcW w:w="3402" w:type="dxa"/>
          </w:tcPr>
          <w:p w:rsidR="00806E4F" w:rsidRDefault="00806E4F" w:rsidP="00EF28ED">
            <w:pPr>
              <w:spacing w:line="360" w:lineRule="auto"/>
            </w:pPr>
            <w:r>
              <w:t>Adultes</w:t>
            </w:r>
          </w:p>
        </w:tc>
        <w:tc>
          <w:tcPr>
            <w:tcW w:w="4820" w:type="dxa"/>
          </w:tcPr>
          <w:p w:rsidR="00806E4F" w:rsidRDefault="00806E4F" w:rsidP="00EF28ED">
            <w:pPr>
              <w:spacing w:line="360" w:lineRule="auto"/>
            </w:pPr>
            <w:r>
              <w:t>Parc de la verrerie</w:t>
            </w:r>
            <w:r w:rsidR="00C56714">
              <w:t>, piscine</w:t>
            </w:r>
            <w:r>
              <w:t xml:space="preserve">– Le Creusot - </w:t>
            </w:r>
            <w:r w:rsidRPr="00806E4F">
              <w:rPr>
                <w:color w:val="00B050"/>
              </w:rPr>
              <w:t>Autonomie</w:t>
            </w:r>
          </w:p>
        </w:tc>
      </w:tr>
      <w:tr w:rsidR="003E1627" w:rsidRPr="00E353D4" w:rsidTr="00A32D25">
        <w:tc>
          <w:tcPr>
            <w:tcW w:w="1696" w:type="dxa"/>
          </w:tcPr>
          <w:p w:rsidR="00806E4F" w:rsidRDefault="00806E4F" w:rsidP="00EF28ED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Mercredi </w:t>
            </w:r>
          </w:p>
        </w:tc>
        <w:tc>
          <w:tcPr>
            <w:tcW w:w="1560" w:type="dxa"/>
          </w:tcPr>
          <w:p w:rsidR="00806E4F" w:rsidRDefault="00806E4F" w:rsidP="003F7146">
            <w:pPr>
              <w:spacing w:line="360" w:lineRule="auto"/>
              <w:rPr>
                <w:i/>
              </w:rPr>
            </w:pPr>
            <w:r>
              <w:rPr>
                <w:i/>
              </w:rPr>
              <w:t>18h45 – 20h</w:t>
            </w:r>
          </w:p>
        </w:tc>
        <w:tc>
          <w:tcPr>
            <w:tcW w:w="3656" w:type="dxa"/>
          </w:tcPr>
          <w:p w:rsidR="00806E4F" w:rsidRDefault="00806E4F" w:rsidP="00EF28ED">
            <w:pPr>
              <w:spacing w:line="360" w:lineRule="auto"/>
              <w:rPr>
                <w:i/>
              </w:rPr>
            </w:pPr>
            <w:r w:rsidRPr="00655B5A">
              <w:rPr>
                <w:i/>
                <w:color w:val="FF0000"/>
              </w:rPr>
              <w:t>Course à pied piste</w:t>
            </w:r>
          </w:p>
        </w:tc>
        <w:tc>
          <w:tcPr>
            <w:tcW w:w="3402" w:type="dxa"/>
          </w:tcPr>
          <w:p w:rsidR="00806E4F" w:rsidRDefault="00806E4F" w:rsidP="003F7146">
            <w:pPr>
              <w:spacing w:line="360" w:lineRule="auto"/>
              <w:rPr>
                <w:i/>
              </w:rPr>
            </w:pPr>
            <w:r>
              <w:rPr>
                <w:i/>
              </w:rPr>
              <w:t>Adultes compétition et débutants</w:t>
            </w:r>
          </w:p>
        </w:tc>
        <w:tc>
          <w:tcPr>
            <w:tcW w:w="4820" w:type="dxa"/>
          </w:tcPr>
          <w:p w:rsidR="00806E4F" w:rsidRDefault="00806E4F" w:rsidP="00EF28ED">
            <w:pPr>
              <w:spacing w:line="360" w:lineRule="auto"/>
              <w:rPr>
                <w:i/>
              </w:rPr>
            </w:pPr>
            <w:r w:rsidRPr="00E353D4">
              <w:rPr>
                <w:i/>
              </w:rPr>
              <w:t>Stade Jean Garnier – Le Creusot</w:t>
            </w:r>
            <w:r>
              <w:rPr>
                <w:i/>
              </w:rPr>
              <w:t xml:space="preserve"> </w:t>
            </w:r>
            <w:r w:rsidR="00A32D25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="00A32D25">
              <w:rPr>
                <w:i/>
                <w:color w:val="FF0000"/>
              </w:rPr>
              <w:t>Rendez-vous</w:t>
            </w:r>
          </w:p>
        </w:tc>
      </w:tr>
      <w:tr w:rsidR="003E1627" w:rsidRPr="00E353D4" w:rsidTr="00A32D25">
        <w:tc>
          <w:tcPr>
            <w:tcW w:w="1696" w:type="dxa"/>
          </w:tcPr>
          <w:p w:rsidR="003547E7" w:rsidRDefault="003F7146" w:rsidP="00EF28ED">
            <w:pPr>
              <w:spacing w:line="360" w:lineRule="auto"/>
              <w:rPr>
                <w:i/>
              </w:rPr>
            </w:pPr>
            <w:r>
              <w:rPr>
                <w:i/>
              </w:rPr>
              <w:t>Mercredi</w:t>
            </w:r>
          </w:p>
          <w:p w:rsidR="00A32D25" w:rsidRPr="00E353D4" w:rsidRDefault="00A32D25" w:rsidP="00EF28ED">
            <w:pPr>
              <w:spacing w:line="360" w:lineRule="auto"/>
              <w:rPr>
                <w:i/>
              </w:rPr>
            </w:pPr>
            <w:r>
              <w:rPr>
                <w:i/>
              </w:rPr>
              <w:t>SAUF le 25/10</w:t>
            </w:r>
          </w:p>
        </w:tc>
        <w:tc>
          <w:tcPr>
            <w:tcW w:w="1560" w:type="dxa"/>
          </w:tcPr>
          <w:p w:rsidR="003547E7" w:rsidRPr="00E353D4" w:rsidRDefault="003F7146" w:rsidP="003F7146">
            <w:pPr>
              <w:spacing w:line="360" w:lineRule="auto"/>
              <w:rPr>
                <w:i/>
              </w:rPr>
            </w:pPr>
            <w:r>
              <w:rPr>
                <w:i/>
              </w:rPr>
              <w:t>20h30</w:t>
            </w:r>
            <w:r w:rsidR="003547E7" w:rsidRPr="00E353D4">
              <w:rPr>
                <w:i/>
              </w:rPr>
              <w:t>-2</w:t>
            </w:r>
            <w:r>
              <w:rPr>
                <w:i/>
              </w:rPr>
              <w:t>1h30</w:t>
            </w:r>
          </w:p>
        </w:tc>
        <w:tc>
          <w:tcPr>
            <w:tcW w:w="3656" w:type="dxa"/>
          </w:tcPr>
          <w:p w:rsidR="00E353D4" w:rsidRPr="00E353D4" w:rsidRDefault="003F7146" w:rsidP="00EF28ED">
            <w:pPr>
              <w:spacing w:line="360" w:lineRule="auto"/>
              <w:rPr>
                <w:i/>
              </w:rPr>
            </w:pPr>
            <w:r w:rsidRPr="00655B5A">
              <w:rPr>
                <w:i/>
                <w:color w:val="FF0000"/>
              </w:rPr>
              <w:t>Natation</w:t>
            </w:r>
          </w:p>
        </w:tc>
        <w:tc>
          <w:tcPr>
            <w:tcW w:w="3402" w:type="dxa"/>
          </w:tcPr>
          <w:p w:rsidR="003547E7" w:rsidRPr="00E353D4" w:rsidRDefault="00F66A23" w:rsidP="003F7146">
            <w:pPr>
              <w:spacing w:line="360" w:lineRule="auto"/>
              <w:rPr>
                <w:i/>
              </w:rPr>
            </w:pPr>
            <w:proofErr w:type="gramStart"/>
            <w:r w:rsidRPr="00E353D4">
              <w:rPr>
                <w:i/>
              </w:rPr>
              <w:t>Jeunes  et</w:t>
            </w:r>
            <w:proofErr w:type="gramEnd"/>
            <w:r w:rsidRPr="00E353D4">
              <w:rPr>
                <w:i/>
              </w:rPr>
              <w:t xml:space="preserve"> adultes</w:t>
            </w:r>
          </w:p>
        </w:tc>
        <w:tc>
          <w:tcPr>
            <w:tcW w:w="4820" w:type="dxa"/>
          </w:tcPr>
          <w:p w:rsidR="003547E7" w:rsidRPr="00E353D4" w:rsidRDefault="003F7146" w:rsidP="00EF28ED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Piscine </w:t>
            </w:r>
            <w:r w:rsidR="00EE7DFD">
              <w:rPr>
                <w:i/>
              </w:rPr>
              <w:t>–</w:t>
            </w:r>
            <w:r>
              <w:rPr>
                <w:i/>
              </w:rPr>
              <w:t xml:space="preserve"> Montchanin</w:t>
            </w:r>
            <w:r w:rsidR="00EE7DFD">
              <w:rPr>
                <w:i/>
              </w:rPr>
              <w:t xml:space="preserve"> - </w:t>
            </w:r>
            <w:r w:rsidR="00EE7DFD" w:rsidRPr="00655B5A">
              <w:rPr>
                <w:i/>
                <w:color w:val="FF0000"/>
              </w:rPr>
              <w:t>Vincent</w:t>
            </w:r>
          </w:p>
        </w:tc>
      </w:tr>
      <w:tr w:rsidR="003E1627" w:rsidTr="00A32D25">
        <w:tc>
          <w:tcPr>
            <w:tcW w:w="1696" w:type="dxa"/>
          </w:tcPr>
          <w:p w:rsidR="00655B5A" w:rsidRDefault="00655B5A" w:rsidP="00655B5A">
            <w:pPr>
              <w:spacing w:line="360" w:lineRule="auto"/>
            </w:pPr>
            <w:r>
              <w:t>Vendredi</w:t>
            </w:r>
          </w:p>
        </w:tc>
        <w:tc>
          <w:tcPr>
            <w:tcW w:w="1560" w:type="dxa"/>
          </w:tcPr>
          <w:p w:rsidR="00655B5A" w:rsidRDefault="00655B5A" w:rsidP="00655B5A">
            <w:pPr>
              <w:spacing w:line="360" w:lineRule="auto"/>
            </w:pPr>
            <w:r>
              <w:t>18h-20h</w:t>
            </w:r>
          </w:p>
        </w:tc>
        <w:tc>
          <w:tcPr>
            <w:tcW w:w="3656" w:type="dxa"/>
          </w:tcPr>
          <w:p w:rsidR="00655B5A" w:rsidRDefault="00655B5A" w:rsidP="00655B5A">
            <w:pPr>
              <w:spacing w:line="360" w:lineRule="auto"/>
            </w:pPr>
            <w:r w:rsidRPr="00655B5A">
              <w:rPr>
                <w:color w:val="FF0000"/>
              </w:rPr>
              <w:t>Musculation - Ergo</w:t>
            </w:r>
          </w:p>
        </w:tc>
        <w:tc>
          <w:tcPr>
            <w:tcW w:w="3402" w:type="dxa"/>
          </w:tcPr>
          <w:p w:rsidR="00655B5A" w:rsidRDefault="00655B5A" w:rsidP="00655B5A">
            <w:pPr>
              <w:spacing w:line="360" w:lineRule="auto"/>
            </w:pPr>
            <w:r>
              <w:t xml:space="preserve">Adultes </w:t>
            </w:r>
          </w:p>
        </w:tc>
        <w:tc>
          <w:tcPr>
            <w:tcW w:w="4820" w:type="dxa"/>
          </w:tcPr>
          <w:p w:rsidR="00655B5A" w:rsidRDefault="00655B5A" w:rsidP="00655B5A">
            <w:r>
              <w:t xml:space="preserve">Aviron – Base nautique – Torcy </w:t>
            </w:r>
          </w:p>
          <w:p w:rsidR="00655B5A" w:rsidRDefault="00655B5A" w:rsidP="00655B5A">
            <w:r w:rsidRPr="00655B5A">
              <w:rPr>
                <w:color w:val="FF0000"/>
              </w:rPr>
              <w:t>En partenariat avec le club nautique creusotin</w:t>
            </w:r>
          </w:p>
        </w:tc>
      </w:tr>
      <w:tr w:rsidR="003E1627" w:rsidTr="00A32D25">
        <w:tc>
          <w:tcPr>
            <w:tcW w:w="1696" w:type="dxa"/>
          </w:tcPr>
          <w:p w:rsidR="00655B5A" w:rsidRDefault="00A32D25" w:rsidP="00655B5A">
            <w:pPr>
              <w:spacing w:line="360" w:lineRule="auto"/>
            </w:pPr>
            <w:r>
              <w:t xml:space="preserve">Sur rendez-vous </w:t>
            </w:r>
          </w:p>
          <w:p w:rsidR="00A32D25" w:rsidRDefault="00A32D25" w:rsidP="00655B5A">
            <w:pPr>
              <w:spacing w:line="360" w:lineRule="auto"/>
            </w:pPr>
            <w:r>
              <w:t>WhatsApp</w:t>
            </w:r>
          </w:p>
        </w:tc>
        <w:tc>
          <w:tcPr>
            <w:tcW w:w="1560" w:type="dxa"/>
          </w:tcPr>
          <w:p w:rsidR="00655B5A" w:rsidRDefault="00655B5A" w:rsidP="00655B5A">
            <w:pPr>
              <w:spacing w:line="360" w:lineRule="auto"/>
            </w:pPr>
          </w:p>
        </w:tc>
        <w:tc>
          <w:tcPr>
            <w:tcW w:w="3656" w:type="dxa"/>
          </w:tcPr>
          <w:p w:rsidR="00655B5A" w:rsidRPr="003E1627" w:rsidRDefault="00655B5A" w:rsidP="00655B5A">
            <w:pPr>
              <w:spacing w:line="360" w:lineRule="auto"/>
              <w:rPr>
                <w:color w:val="00B050"/>
              </w:rPr>
            </w:pPr>
            <w:r w:rsidRPr="003E1627">
              <w:rPr>
                <w:color w:val="00B050"/>
              </w:rPr>
              <w:t xml:space="preserve">Rendez-vous vélo </w:t>
            </w:r>
          </w:p>
          <w:p w:rsidR="00655B5A" w:rsidRPr="00655B5A" w:rsidRDefault="00655B5A" w:rsidP="00655B5A">
            <w:pPr>
              <w:spacing w:line="360" w:lineRule="auto"/>
              <w:rPr>
                <w:b/>
              </w:rPr>
            </w:pPr>
          </w:p>
        </w:tc>
        <w:tc>
          <w:tcPr>
            <w:tcW w:w="3402" w:type="dxa"/>
          </w:tcPr>
          <w:p w:rsidR="00655B5A" w:rsidRDefault="00655B5A" w:rsidP="00655B5A">
            <w:pPr>
              <w:spacing w:line="360" w:lineRule="auto"/>
            </w:pPr>
            <w:r>
              <w:t>Tous – 2 groupes</w:t>
            </w:r>
          </w:p>
        </w:tc>
        <w:tc>
          <w:tcPr>
            <w:tcW w:w="4820" w:type="dxa"/>
          </w:tcPr>
          <w:p w:rsidR="00655B5A" w:rsidRDefault="00655B5A" w:rsidP="00655B5A">
            <w:pPr>
              <w:spacing w:line="360" w:lineRule="auto"/>
            </w:pPr>
            <w:proofErr w:type="spellStart"/>
            <w:r>
              <w:t>Proximarché</w:t>
            </w:r>
            <w:proofErr w:type="spellEnd"/>
            <w:r>
              <w:t xml:space="preserve"> - Montcenis</w:t>
            </w:r>
          </w:p>
        </w:tc>
      </w:tr>
    </w:tbl>
    <w:p w:rsidR="00BD2E3D" w:rsidRDefault="00C828B6" w:rsidP="00EF28ED">
      <w:pPr>
        <w:spacing w:line="360" w:lineRule="auto"/>
      </w:pPr>
      <w:r w:rsidRPr="00655B5A">
        <w:rPr>
          <w:color w:val="FF0000"/>
        </w:rPr>
        <w:t xml:space="preserve">Les séances en rouge </w:t>
      </w:r>
      <w:r>
        <w:t xml:space="preserve">sont encadrées par un </w:t>
      </w:r>
      <w:r w:rsidRPr="00655B5A">
        <w:rPr>
          <w:color w:val="FF0000"/>
        </w:rPr>
        <w:t>entraineur</w:t>
      </w:r>
      <w:r>
        <w:t>.</w:t>
      </w:r>
      <w:r w:rsidR="003E1627">
        <w:t xml:space="preserve"> </w:t>
      </w:r>
      <w:r w:rsidR="00BD2E3D">
        <w:t xml:space="preserve">Pendant les </w:t>
      </w:r>
      <w:r w:rsidR="00DC2412">
        <w:t>petites vacances scolaires :  pas d’entrainement piste le mercredi.</w:t>
      </w:r>
      <w:r w:rsidR="00BD2E3D">
        <w:t xml:space="preserve">  - Pas d‘entrainement les jours fériés.</w:t>
      </w:r>
    </w:p>
    <w:p w:rsidR="00F373D2" w:rsidRDefault="00F373D2" w:rsidP="00EF28ED">
      <w:pPr>
        <w:spacing w:line="360" w:lineRule="auto"/>
      </w:pPr>
      <w:r>
        <w:t xml:space="preserve">Reprise des entrainements </w:t>
      </w:r>
      <w:r w:rsidR="00A32D25">
        <w:t>habituels le lundi 6 novembre.</w:t>
      </w:r>
      <w:bookmarkStart w:id="0" w:name="_GoBack"/>
      <w:bookmarkEnd w:id="0"/>
    </w:p>
    <w:sectPr w:rsidR="00F373D2" w:rsidSect="00F66A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560"/>
        </w:tabs>
        <w:ind w:left="56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560"/>
        </w:tabs>
        <w:ind w:left="56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560"/>
        </w:tabs>
        <w:ind w:left="56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560"/>
        </w:tabs>
        <w:ind w:left="56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560"/>
        </w:tabs>
        <w:ind w:left="56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560"/>
        </w:tabs>
        <w:ind w:left="56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560"/>
        </w:tabs>
        <w:ind w:left="56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560"/>
        </w:tabs>
        <w:ind w:left="56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560"/>
        </w:tabs>
        <w:ind w:left="56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60"/>
        </w:tabs>
        <w:ind w:left="56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560"/>
        </w:tabs>
        <w:ind w:left="56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560"/>
        </w:tabs>
        <w:ind w:left="56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560"/>
        </w:tabs>
        <w:ind w:left="56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560"/>
        </w:tabs>
        <w:ind w:left="56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560"/>
        </w:tabs>
        <w:ind w:left="56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560"/>
        </w:tabs>
        <w:ind w:left="56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560"/>
        </w:tabs>
        <w:ind w:left="56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560"/>
        </w:tabs>
        <w:ind w:left="560" w:firstLine="2880"/>
      </w:pPr>
      <w:rPr>
        <w:rFonts w:hint="default"/>
        <w:position w:val="-2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6AA"/>
    <w:rsid w:val="0000303B"/>
    <w:rsid w:val="0000509C"/>
    <w:rsid w:val="00103867"/>
    <w:rsid w:val="00136A59"/>
    <w:rsid w:val="001B2436"/>
    <w:rsid w:val="001B308F"/>
    <w:rsid w:val="001C3921"/>
    <w:rsid w:val="00231EA2"/>
    <w:rsid w:val="002C020E"/>
    <w:rsid w:val="002F2C41"/>
    <w:rsid w:val="003547E7"/>
    <w:rsid w:val="003E1627"/>
    <w:rsid w:val="003F7146"/>
    <w:rsid w:val="00416B50"/>
    <w:rsid w:val="00473597"/>
    <w:rsid w:val="00480973"/>
    <w:rsid w:val="004E70B7"/>
    <w:rsid w:val="00522945"/>
    <w:rsid w:val="005B014A"/>
    <w:rsid w:val="00655B5A"/>
    <w:rsid w:val="00725766"/>
    <w:rsid w:val="00752291"/>
    <w:rsid w:val="007779BE"/>
    <w:rsid w:val="00806E4F"/>
    <w:rsid w:val="009267B7"/>
    <w:rsid w:val="00976DF4"/>
    <w:rsid w:val="009C3869"/>
    <w:rsid w:val="009D6BED"/>
    <w:rsid w:val="00A32D25"/>
    <w:rsid w:val="00AE5299"/>
    <w:rsid w:val="00B70804"/>
    <w:rsid w:val="00BA46BA"/>
    <w:rsid w:val="00BD2E3D"/>
    <w:rsid w:val="00C56714"/>
    <w:rsid w:val="00C57ECC"/>
    <w:rsid w:val="00C828B6"/>
    <w:rsid w:val="00CC5CB4"/>
    <w:rsid w:val="00D13CBE"/>
    <w:rsid w:val="00DC2412"/>
    <w:rsid w:val="00E353D4"/>
    <w:rsid w:val="00E41911"/>
    <w:rsid w:val="00EE7DFD"/>
    <w:rsid w:val="00EF28ED"/>
    <w:rsid w:val="00F312DB"/>
    <w:rsid w:val="00F373D2"/>
    <w:rsid w:val="00F66A23"/>
    <w:rsid w:val="00F70592"/>
    <w:rsid w:val="00FB0F87"/>
    <w:rsid w:val="00FB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9A0D"/>
  <w15:docId w15:val="{FFEC771E-4F20-41A4-AB00-AC57DFB9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6A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8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E16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16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16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16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16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Philippe TORLAY</cp:lastModifiedBy>
  <cp:revision>2</cp:revision>
  <dcterms:created xsi:type="dcterms:W3CDTF">2017-10-22T16:03:00Z</dcterms:created>
  <dcterms:modified xsi:type="dcterms:W3CDTF">2017-10-22T16:03:00Z</dcterms:modified>
</cp:coreProperties>
</file>